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AE" w:rsidRDefault="00432963">
      <w:pPr>
        <w:spacing w:line="200" w:lineRule="exact"/>
      </w:pPr>
      <w:bookmarkStart w:id="0" w:name="_GoBack"/>
      <w:bookmarkEnd w:id="0"/>
      <w:r>
        <w:pict>
          <v:group id="_x0000_s1026" style="position:absolute;margin-left:0;margin-top:0;width:555pt;height:742.5pt;z-index:-251658240;mso-position-horizontal-relative:page;mso-position-vertical-relative:page" coordsize="11100,14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100;height:14850">
              <v:imagedata r:id="rId6" o:title=""/>
            </v:shape>
            <v:shape id="_x0000_s1029" type="#_x0000_t75" style="position:absolute;left:3685;top:1134;width:3990;height:765">
              <v:imagedata r:id="rId7" o:title=""/>
            </v:shape>
            <v:shape id="_x0000_s1028" type="#_x0000_t75" style="position:absolute;left:6236;top:11339;width:4095;height:1380">
              <v:imagedata r:id="rId8" o:title=""/>
            </v:shape>
            <v:shape id="_x0000_s1027" type="#_x0000_t75" style="position:absolute;left:1020;top:13039;width:3616;height:911">
              <v:imagedata r:id="rId9" o:title=""/>
            </v:shape>
            <w10:wrap anchorx="page" anchory="page"/>
          </v:group>
        </w:pict>
      </w:r>
    </w:p>
    <w:p w:rsidR="00D278AE" w:rsidRDefault="00D278AE">
      <w:pPr>
        <w:spacing w:line="200" w:lineRule="exact"/>
      </w:pPr>
    </w:p>
    <w:p w:rsidR="00D278AE" w:rsidRDefault="00D278AE">
      <w:pPr>
        <w:spacing w:line="200" w:lineRule="exact"/>
      </w:pPr>
    </w:p>
    <w:p w:rsidR="00D278AE" w:rsidRDefault="00D278AE">
      <w:pPr>
        <w:spacing w:before="6" w:line="280" w:lineRule="exact"/>
        <w:rPr>
          <w:sz w:val="28"/>
          <w:szCs w:val="28"/>
        </w:rPr>
      </w:pPr>
    </w:p>
    <w:p w:rsidR="00D278AE" w:rsidRDefault="001E3DC6">
      <w:pPr>
        <w:spacing w:line="760" w:lineRule="exact"/>
        <w:ind w:left="2384" w:right="2270"/>
        <w:jc w:val="center"/>
        <w:rPr>
          <w:sz w:val="70"/>
          <w:szCs w:val="70"/>
        </w:rPr>
      </w:pPr>
      <w:r>
        <w:rPr>
          <w:color w:val="1F9100"/>
          <w:sz w:val="70"/>
          <w:szCs w:val="70"/>
        </w:rPr>
        <w:t>CERTIFICATE</w:t>
      </w:r>
    </w:p>
    <w:p w:rsidR="00D278AE" w:rsidRDefault="00D278AE">
      <w:pPr>
        <w:spacing w:before="16" w:line="240" w:lineRule="exact"/>
        <w:rPr>
          <w:sz w:val="24"/>
          <w:szCs w:val="24"/>
        </w:rPr>
      </w:pPr>
    </w:p>
    <w:p w:rsidR="00D278AE" w:rsidRDefault="001E3DC6">
      <w:pPr>
        <w:spacing w:line="422" w:lineRule="auto"/>
        <w:ind w:left="190" w:right="83" w:firstLine="7"/>
        <w:jc w:val="center"/>
        <w:rPr>
          <w:sz w:val="28"/>
          <w:szCs w:val="28"/>
        </w:rPr>
      </w:pPr>
      <w:r>
        <w:rPr>
          <w:color w:val="797979"/>
          <w:sz w:val="28"/>
          <w:szCs w:val="28"/>
        </w:rPr>
        <w:t>IN TEACHING ENGLISH AS A FOREIGN LANGUAGE (TEFL) TEACHING ENGLISH TO SPEAKERS OF OTHER LANGUAGES (TESOL)</w:t>
      </w:r>
    </w:p>
    <w:p w:rsidR="00D278AE" w:rsidRDefault="00D278AE">
      <w:pPr>
        <w:spacing w:line="100" w:lineRule="exact"/>
        <w:rPr>
          <w:sz w:val="10"/>
          <w:szCs w:val="10"/>
        </w:rPr>
      </w:pPr>
    </w:p>
    <w:p w:rsidR="00D278AE" w:rsidRDefault="00D278AE">
      <w:pPr>
        <w:spacing w:line="200" w:lineRule="exact"/>
      </w:pPr>
    </w:p>
    <w:p w:rsidR="00D278AE" w:rsidRDefault="00D278AE">
      <w:pPr>
        <w:spacing w:line="200" w:lineRule="exact"/>
      </w:pPr>
    </w:p>
    <w:p w:rsidR="00D278AE" w:rsidRDefault="001E3DC6">
      <w:pPr>
        <w:ind w:left="3011" w:right="3239"/>
        <w:jc w:val="center"/>
        <w:rPr>
          <w:sz w:val="24"/>
          <w:szCs w:val="24"/>
        </w:rPr>
      </w:pPr>
      <w:r>
        <w:rPr>
          <w:color w:val="797979"/>
          <w:sz w:val="24"/>
          <w:szCs w:val="24"/>
        </w:rPr>
        <w:t>THIS IS TO CERTIFY THAT</w:t>
      </w:r>
    </w:p>
    <w:p w:rsidR="00D278AE" w:rsidRDefault="00D278AE">
      <w:pPr>
        <w:spacing w:before="7" w:line="120" w:lineRule="exact"/>
        <w:rPr>
          <w:sz w:val="12"/>
          <w:szCs w:val="12"/>
        </w:rPr>
      </w:pPr>
    </w:p>
    <w:p w:rsidR="00D278AE" w:rsidRDefault="00D278AE">
      <w:pPr>
        <w:spacing w:line="200" w:lineRule="exact"/>
      </w:pPr>
    </w:p>
    <w:p w:rsidR="00D278AE" w:rsidRDefault="001E3DC6">
      <w:pPr>
        <w:spacing w:line="760" w:lineRule="exact"/>
        <w:ind w:left="2034" w:right="1920"/>
        <w:jc w:val="center"/>
        <w:rPr>
          <w:sz w:val="70"/>
          <w:szCs w:val="70"/>
        </w:rPr>
      </w:pPr>
      <w:r>
        <w:rPr>
          <w:b/>
          <w:i/>
          <w:color w:val="1F9100"/>
          <w:position w:val="-4"/>
          <w:sz w:val="70"/>
          <w:szCs w:val="70"/>
        </w:rPr>
        <w:t>Sophie  Namutebi</w:t>
      </w:r>
    </w:p>
    <w:p w:rsidR="00D278AE" w:rsidRDefault="001E3DC6">
      <w:pPr>
        <w:spacing w:line="200" w:lineRule="exact"/>
        <w:ind w:left="62" w:right="133"/>
        <w:jc w:val="center"/>
        <w:rPr>
          <w:sz w:val="24"/>
          <w:szCs w:val="24"/>
        </w:rPr>
      </w:pPr>
      <w:r>
        <w:rPr>
          <w:color w:val="666767"/>
          <w:position w:val="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78AE" w:rsidRDefault="00D278AE">
      <w:pPr>
        <w:spacing w:before="7" w:line="140" w:lineRule="exact"/>
        <w:rPr>
          <w:sz w:val="14"/>
          <w:szCs w:val="14"/>
        </w:rPr>
      </w:pPr>
    </w:p>
    <w:p w:rsidR="00D278AE" w:rsidRDefault="00D278AE">
      <w:pPr>
        <w:spacing w:line="200" w:lineRule="exact"/>
      </w:pPr>
    </w:p>
    <w:p w:rsidR="00D278AE" w:rsidRDefault="00D278AE">
      <w:pPr>
        <w:spacing w:line="200" w:lineRule="exact"/>
      </w:pPr>
    </w:p>
    <w:p w:rsidR="00D278AE" w:rsidRDefault="00D278AE">
      <w:pPr>
        <w:spacing w:line="200" w:lineRule="exact"/>
      </w:pPr>
    </w:p>
    <w:p w:rsidR="00D278AE" w:rsidRDefault="001E3DC6">
      <w:pPr>
        <w:ind w:left="2556" w:right="2442"/>
        <w:jc w:val="center"/>
        <w:rPr>
          <w:sz w:val="26"/>
          <w:szCs w:val="26"/>
        </w:rPr>
      </w:pPr>
      <w:r>
        <w:rPr>
          <w:color w:val="797979"/>
          <w:sz w:val="26"/>
          <w:szCs w:val="26"/>
        </w:rPr>
        <w:t>HAS SUCCESSFULLY COMPLETED</w:t>
      </w:r>
    </w:p>
    <w:p w:rsidR="00D278AE" w:rsidRDefault="00D278AE">
      <w:pPr>
        <w:spacing w:line="200" w:lineRule="exact"/>
      </w:pPr>
    </w:p>
    <w:p w:rsidR="00D278AE" w:rsidRDefault="00D278AE">
      <w:pPr>
        <w:spacing w:before="19" w:line="280" w:lineRule="exact"/>
        <w:rPr>
          <w:sz w:val="28"/>
          <w:szCs w:val="28"/>
        </w:rPr>
      </w:pPr>
    </w:p>
    <w:p w:rsidR="00D278AE" w:rsidRDefault="001E3DC6">
      <w:pPr>
        <w:ind w:left="1671" w:right="155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1F9100"/>
          <w:sz w:val="34"/>
          <w:szCs w:val="34"/>
        </w:rPr>
        <w:t>Scholar Level 5 140 Hour TEFL Course</w:t>
      </w:r>
    </w:p>
    <w:p w:rsidR="00D278AE" w:rsidRDefault="001E3DC6">
      <w:pPr>
        <w:spacing w:line="240" w:lineRule="exact"/>
        <w:ind w:left="62" w:right="133"/>
        <w:jc w:val="center"/>
        <w:rPr>
          <w:sz w:val="24"/>
          <w:szCs w:val="24"/>
        </w:rPr>
      </w:pPr>
      <w:r>
        <w:rPr>
          <w:color w:val="666767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78AE" w:rsidRDefault="00D278AE">
      <w:pPr>
        <w:spacing w:before="9" w:line="100" w:lineRule="exact"/>
        <w:rPr>
          <w:sz w:val="11"/>
          <w:szCs w:val="11"/>
        </w:rPr>
      </w:pPr>
    </w:p>
    <w:p w:rsidR="00D278AE" w:rsidRDefault="00D278AE">
      <w:pPr>
        <w:spacing w:line="200" w:lineRule="exact"/>
      </w:pPr>
    </w:p>
    <w:p w:rsidR="00D278AE" w:rsidRDefault="00D278AE">
      <w:pPr>
        <w:spacing w:line="200" w:lineRule="exact"/>
      </w:pPr>
    </w:p>
    <w:p w:rsidR="00D278AE" w:rsidRDefault="00D278AE">
      <w:pPr>
        <w:spacing w:line="200" w:lineRule="exact"/>
      </w:pPr>
    </w:p>
    <w:p w:rsidR="00D278AE" w:rsidRDefault="001E3DC6">
      <w:pPr>
        <w:ind w:left="3854" w:right="3741"/>
        <w:jc w:val="center"/>
        <w:rPr>
          <w:sz w:val="26"/>
          <w:szCs w:val="26"/>
        </w:rPr>
      </w:pPr>
      <w:r>
        <w:rPr>
          <w:color w:val="797979"/>
          <w:sz w:val="26"/>
          <w:szCs w:val="26"/>
        </w:rPr>
        <w:t>TEFL GRADE</w:t>
      </w:r>
    </w:p>
    <w:p w:rsidR="00D278AE" w:rsidRDefault="00D278AE">
      <w:pPr>
        <w:spacing w:line="200" w:lineRule="exact"/>
      </w:pPr>
    </w:p>
    <w:p w:rsidR="00D278AE" w:rsidRDefault="00D278AE">
      <w:pPr>
        <w:spacing w:before="7" w:line="220" w:lineRule="exact"/>
        <w:rPr>
          <w:sz w:val="22"/>
          <w:szCs w:val="22"/>
        </w:rPr>
      </w:pPr>
    </w:p>
    <w:p w:rsidR="00D278AE" w:rsidRDefault="001E3DC6">
      <w:pPr>
        <w:ind w:left="4293" w:right="41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1F9100"/>
          <w:sz w:val="32"/>
          <w:szCs w:val="32"/>
        </w:rPr>
        <w:t>Pass</w:t>
      </w:r>
    </w:p>
    <w:p w:rsidR="00D278AE" w:rsidRDefault="001E3DC6">
      <w:pPr>
        <w:spacing w:line="240" w:lineRule="exact"/>
        <w:ind w:left="62" w:right="133"/>
        <w:jc w:val="center"/>
        <w:rPr>
          <w:sz w:val="24"/>
          <w:szCs w:val="24"/>
        </w:rPr>
      </w:pPr>
      <w:r>
        <w:rPr>
          <w:color w:val="666767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78AE" w:rsidRDefault="00D278AE">
      <w:pPr>
        <w:spacing w:line="140" w:lineRule="exact"/>
        <w:rPr>
          <w:sz w:val="14"/>
          <w:szCs w:val="14"/>
        </w:rPr>
      </w:pPr>
    </w:p>
    <w:p w:rsidR="00D278AE" w:rsidRDefault="001E3DC6">
      <w:pPr>
        <w:ind w:left="100"/>
        <w:rPr>
          <w:sz w:val="28"/>
          <w:szCs w:val="28"/>
        </w:rPr>
      </w:pPr>
      <w:r>
        <w:rPr>
          <w:color w:val="666767"/>
          <w:sz w:val="24"/>
          <w:szCs w:val="24"/>
        </w:rPr>
        <w:t xml:space="preserve">DATE OF AWARD </w:t>
      </w:r>
      <w:r>
        <w:rPr>
          <w:color w:val="666767"/>
          <w:spacing w:val="5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August 2015</w:t>
      </w:r>
    </w:p>
    <w:p w:rsidR="00D278AE" w:rsidRDefault="001E3DC6">
      <w:pPr>
        <w:spacing w:before="75"/>
        <w:ind w:left="100"/>
        <w:rPr>
          <w:sz w:val="28"/>
          <w:szCs w:val="28"/>
        </w:rPr>
      </w:pPr>
      <w:r>
        <w:rPr>
          <w:color w:val="666767"/>
          <w:sz w:val="24"/>
          <w:szCs w:val="24"/>
        </w:rPr>
        <w:t xml:space="preserve">CENTRE OF DESIGNATION </w:t>
      </w:r>
      <w:r>
        <w:rPr>
          <w:color w:val="666767"/>
          <w:spacing w:val="12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126</w:t>
      </w:r>
    </w:p>
    <w:p w:rsidR="00D278AE" w:rsidRDefault="001E3DC6">
      <w:pPr>
        <w:spacing w:before="75"/>
        <w:ind w:left="100"/>
        <w:rPr>
          <w:sz w:val="28"/>
          <w:szCs w:val="28"/>
        </w:rPr>
      </w:pPr>
      <w:r>
        <w:rPr>
          <w:color w:val="666767"/>
          <w:sz w:val="24"/>
          <w:szCs w:val="24"/>
        </w:rPr>
        <w:t>ACCREDITATION NUMBER</w:t>
      </w:r>
      <w:r>
        <w:rPr>
          <w:color w:val="666767"/>
          <w:spacing w:val="25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100-007390</w:t>
      </w:r>
    </w:p>
    <w:p w:rsidR="00D278AE" w:rsidRDefault="001E3DC6">
      <w:pPr>
        <w:spacing w:before="75"/>
        <w:ind w:left="100"/>
        <w:rPr>
          <w:sz w:val="28"/>
          <w:szCs w:val="28"/>
        </w:rPr>
      </w:pPr>
      <w:r>
        <w:rPr>
          <w:color w:val="666767"/>
          <w:sz w:val="24"/>
          <w:szCs w:val="24"/>
        </w:rPr>
        <w:t xml:space="preserve">DATE OF ISSUE </w:t>
      </w:r>
      <w:r>
        <w:rPr>
          <w:color w:val="666767"/>
          <w:spacing w:val="18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2015-08-28</w:t>
      </w:r>
    </w:p>
    <w:p w:rsidR="00D278AE" w:rsidRDefault="001E3DC6">
      <w:pPr>
        <w:spacing w:before="75"/>
        <w:ind w:left="100"/>
        <w:rPr>
          <w:sz w:val="28"/>
          <w:szCs w:val="28"/>
        </w:rPr>
      </w:pPr>
      <w:r>
        <w:rPr>
          <w:color w:val="666767"/>
          <w:sz w:val="24"/>
          <w:szCs w:val="24"/>
        </w:rPr>
        <w:t>CERTIFICATE NUMBER</w:t>
      </w:r>
      <w:r>
        <w:rPr>
          <w:color w:val="666767"/>
          <w:spacing w:val="41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100-2796</w:t>
      </w:r>
    </w:p>
    <w:sectPr w:rsidR="00D278AE">
      <w:type w:val="continuous"/>
      <w:pgSz w:w="11120" w:h="14860"/>
      <w:pgMar w:top="13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4670"/>
    <w:multiLevelType w:val="multilevel"/>
    <w:tmpl w:val="176E3B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278AE"/>
    <w:rsid w:val="001E3DC6"/>
    <w:rsid w:val="00432963"/>
    <w:rsid w:val="00D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</dc:creator>
  <cp:lastModifiedBy>iCAM</cp:lastModifiedBy>
  <cp:revision>2</cp:revision>
  <dcterms:created xsi:type="dcterms:W3CDTF">2018-02-26T18:20:00Z</dcterms:created>
  <dcterms:modified xsi:type="dcterms:W3CDTF">2018-02-26T18:20:00Z</dcterms:modified>
</cp:coreProperties>
</file>